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17B69C" w14:textId="2DF19F73" w:rsidR="0045327D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910"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</w:t>
      </w:r>
    </w:p>
    <w:p w14:paraId="297ED1F3" w14:textId="2C45F832" w:rsidR="00552C74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4BF227E9" w:rsidR="00552C74" w:rsidRPr="00C27910" w:rsidRDefault="003612FA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DOSTĘP DO INFORMACJI PUBLICZNEJ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897E1B" w14:textId="618FC11A" w:rsidR="0061090C" w:rsidRPr="000E3795" w:rsidRDefault="0061090C" w:rsidP="0061090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726B81C2" w14:textId="77777777" w:rsidR="000E3795" w:rsidRPr="000E3795" w:rsidRDefault="000E3795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E37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Ośrodek Pomocy Społecznej  ul. Gdańska 55, 82-110 Sztutowo</w:t>
      </w:r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Kontakt z Administratorem możliwy jest osobiście lub korespondencyjnie pod wskazanym adresem,  telefonicznie pod nr tel.  </w:t>
      </w:r>
      <w:r w:rsidRPr="000E37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55 247-71-09</w:t>
      </w:r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 pośrednictwem poczty elektronicznej </w:t>
      </w:r>
      <w:hyperlink r:id="rId9" w:history="1">
        <w:r w:rsidRPr="000E379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gops@gops-sztutowo.pl</w:t>
        </w:r>
      </w:hyperlink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B31448" w14:textId="77777777" w:rsidR="000E3795" w:rsidRDefault="000E3795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10" w:history="1">
        <w:r w:rsidRPr="000E379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pisemnie na adres siedziby Administratora wskazanym w pkt. 1.</w:t>
      </w:r>
    </w:p>
    <w:p w14:paraId="54EC5BEE" w14:textId="77777777" w:rsidR="000E3795" w:rsidRDefault="00003442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w celu realizacji</w:t>
      </w:r>
      <w:r w:rsidR="000E7440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zadań wynikających z ustawy z dnia 6 września 2001 r. o dostępie do informacji publicznej.</w:t>
      </w:r>
    </w:p>
    <w:p w14:paraId="2A05DD54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66D1" w:rsidRPr="000E3795">
        <w:rPr>
          <w:rFonts w:ascii="Times New Roman" w:eastAsia="Times New Roman" w:hAnsi="Times New Roman" w:cs="Times New Roman"/>
          <w:sz w:val="20"/>
          <w:szCs w:val="20"/>
        </w:rPr>
        <w:t>w tym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188C0D8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0E3795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1B972F6" w14:textId="77777777" w:rsidR="000E3795" w:rsidRDefault="00870360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bowiązek podania danych wynika z przepisów prawa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. Niepodanie danych będzie skutkowało niemożnością udzielenia odpowiedzi na wniosek w zakresie dostępu do informacji publicznej.</w:t>
      </w:r>
    </w:p>
    <w:p w14:paraId="5E8D3C7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0F7E539" w14:textId="053F0AC8" w:rsidR="00736F2F" w:rsidRPr="000E3795" w:rsidRDefault="00736F2F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0E379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862F3" w14:textId="5E8EC9D1" w:rsidR="003E78D2" w:rsidRPr="000E3795" w:rsidRDefault="003E78D2" w:rsidP="000E7440">
      <w:pPr>
        <w:rPr>
          <w:sz w:val="20"/>
          <w:szCs w:val="20"/>
        </w:rPr>
      </w:pPr>
    </w:p>
    <w:sectPr w:rsidR="003E78D2" w:rsidRPr="000E3795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7DB5"/>
    <w:rsid w:val="000E3795"/>
    <w:rsid w:val="000E7440"/>
    <w:rsid w:val="0011164F"/>
    <w:rsid w:val="001156C9"/>
    <w:rsid w:val="00162B9E"/>
    <w:rsid w:val="001E47D0"/>
    <w:rsid w:val="00207ACC"/>
    <w:rsid w:val="00213F13"/>
    <w:rsid w:val="002158B7"/>
    <w:rsid w:val="00270A21"/>
    <w:rsid w:val="00287A8B"/>
    <w:rsid w:val="003612FA"/>
    <w:rsid w:val="003E78D2"/>
    <w:rsid w:val="00426F71"/>
    <w:rsid w:val="0045327D"/>
    <w:rsid w:val="00552C74"/>
    <w:rsid w:val="0061090C"/>
    <w:rsid w:val="00736F2F"/>
    <w:rsid w:val="00870360"/>
    <w:rsid w:val="009052D9"/>
    <w:rsid w:val="00954ECF"/>
    <w:rsid w:val="00997769"/>
    <w:rsid w:val="00A30042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EB66D1"/>
    <w:rsid w:val="00F11937"/>
    <w:rsid w:val="00F2245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ainsoft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@gops-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F5333-A11E-4DAD-AC2D-C8104DD28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askowron@mainsoft.pl</cp:lastModifiedBy>
  <cp:revision>3</cp:revision>
  <cp:lastPrinted>2019-03-07T11:09:00Z</cp:lastPrinted>
  <dcterms:created xsi:type="dcterms:W3CDTF">2020-06-09T10:51:00Z</dcterms:created>
  <dcterms:modified xsi:type="dcterms:W3CDTF">2020-12-02T13:22:00Z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